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C65888" w:rsidRDefault="008618D1" w:rsidP="008618D1">
      <w:pPr>
        <w:jc w:val="center"/>
        <w:rPr>
          <w:rFonts w:ascii="Arial" w:hAnsi="Arial" w:cs="Arial"/>
          <w:b/>
          <w:sz w:val="24"/>
          <w:szCs w:val="24"/>
        </w:rPr>
      </w:pPr>
      <w:r w:rsidRPr="00C65888">
        <w:rPr>
          <w:rFonts w:ascii="Arial" w:hAnsi="Arial" w:cs="Arial"/>
          <w:b/>
          <w:sz w:val="24"/>
          <w:szCs w:val="24"/>
        </w:rPr>
        <w:t>School Zone Network</w:t>
      </w:r>
    </w:p>
    <w:p w:rsidR="008618D1" w:rsidRDefault="008618D1" w:rsidP="008618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25, 2017</w:t>
      </w:r>
    </w:p>
    <w:p w:rsidR="008618D1" w:rsidRDefault="008618D1" w:rsidP="008618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</w:t>
      </w:r>
    </w:p>
    <w:p w:rsidR="008618D1" w:rsidRDefault="008618D1" w:rsidP="008618D1">
      <w:pPr>
        <w:rPr>
          <w:rFonts w:ascii="Arial" w:hAnsi="Arial" w:cs="Arial"/>
          <w:sz w:val="24"/>
          <w:szCs w:val="24"/>
        </w:rPr>
      </w:pPr>
    </w:p>
    <w:p w:rsidR="008618D1" w:rsidRDefault="008618D1" w:rsidP="008618D1">
      <w:pPr>
        <w:rPr>
          <w:rFonts w:ascii="Arial" w:hAnsi="Arial" w:cs="Arial"/>
          <w:sz w:val="24"/>
          <w:szCs w:val="24"/>
        </w:rPr>
      </w:pP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  <w:u w:val="single"/>
        </w:rPr>
        <w:t>Challenges to Working with Schoolkids</w:t>
      </w: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>Communications</w:t>
      </w: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ab/>
      </w:r>
      <w:r w:rsidRPr="00E634C1">
        <w:rPr>
          <w:rFonts w:ascii="Arial" w:hAnsi="Arial" w:cs="Arial"/>
        </w:rPr>
        <w:tab/>
        <w:t>Between orgs and TMS</w:t>
      </w:r>
    </w:p>
    <w:p w:rsidR="008618D1" w:rsidRPr="00E634C1" w:rsidRDefault="008618D1" w:rsidP="008618D1">
      <w:pPr>
        <w:ind w:left="1440"/>
        <w:rPr>
          <w:rFonts w:ascii="Arial" w:hAnsi="Arial" w:cs="Arial"/>
        </w:rPr>
      </w:pPr>
      <w:r w:rsidRPr="00E634C1">
        <w:rPr>
          <w:rFonts w:ascii="Arial" w:hAnsi="Arial" w:cs="Arial"/>
        </w:rPr>
        <w:t>Between orgs and teachers (need reliable channel, not just personal connections)</w:t>
      </w: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ab/>
      </w:r>
      <w:r w:rsidRPr="00E634C1">
        <w:rPr>
          <w:rFonts w:ascii="Arial" w:hAnsi="Arial" w:cs="Arial"/>
        </w:rPr>
        <w:tab/>
        <w:t>Interorganizational</w:t>
      </w:r>
    </w:p>
    <w:p w:rsidR="00F55088" w:rsidRPr="00E634C1" w:rsidRDefault="00F55088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ab/>
      </w:r>
      <w:r w:rsidRPr="00E634C1">
        <w:rPr>
          <w:rFonts w:ascii="Arial" w:hAnsi="Arial" w:cs="Arial"/>
        </w:rPr>
        <w:tab/>
        <w:t>With other parts of the county</w:t>
      </w:r>
    </w:p>
    <w:p w:rsidR="008618D1" w:rsidRPr="00E634C1" w:rsidRDefault="008618D1" w:rsidP="008618D1">
      <w:pPr>
        <w:rPr>
          <w:rFonts w:ascii="Arial" w:hAnsi="Arial" w:cs="Arial"/>
        </w:rPr>
      </w:pP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>Transportation</w:t>
      </w: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ab/>
      </w:r>
      <w:r w:rsidRPr="00E634C1">
        <w:rPr>
          <w:rFonts w:ascii="Arial" w:hAnsi="Arial" w:cs="Arial"/>
        </w:rPr>
        <w:tab/>
        <w:t>To out-of-school programs</w:t>
      </w: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ab/>
      </w:r>
      <w:r w:rsidRPr="00E634C1">
        <w:rPr>
          <w:rFonts w:ascii="Arial" w:hAnsi="Arial" w:cs="Arial"/>
        </w:rPr>
        <w:tab/>
        <w:t>From after-school programs</w:t>
      </w:r>
    </w:p>
    <w:p w:rsidR="008618D1" w:rsidRPr="00E634C1" w:rsidRDefault="008618D1" w:rsidP="008618D1">
      <w:pPr>
        <w:rPr>
          <w:rFonts w:ascii="Arial" w:hAnsi="Arial" w:cs="Arial"/>
        </w:rPr>
      </w:pP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>Materials</w:t>
      </w:r>
    </w:p>
    <w:p w:rsidR="008618D1" w:rsidRPr="00E634C1" w:rsidRDefault="008618D1" w:rsidP="008618D1">
      <w:pPr>
        <w:rPr>
          <w:rFonts w:ascii="Arial" w:hAnsi="Arial" w:cs="Arial"/>
        </w:rPr>
      </w:pP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>Resources</w:t>
      </w:r>
    </w:p>
    <w:p w:rsidR="008618D1" w:rsidRPr="00E634C1" w:rsidRDefault="008618D1" w:rsidP="008618D1">
      <w:pPr>
        <w:rPr>
          <w:rFonts w:ascii="Arial" w:hAnsi="Arial" w:cs="Arial"/>
        </w:rPr>
      </w:pP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>Time</w:t>
      </w:r>
    </w:p>
    <w:p w:rsidR="00C65888" w:rsidRPr="00E634C1" w:rsidRDefault="00C65888" w:rsidP="008618D1">
      <w:pPr>
        <w:rPr>
          <w:rFonts w:ascii="Arial" w:hAnsi="Arial" w:cs="Arial"/>
        </w:rPr>
      </w:pPr>
    </w:p>
    <w:p w:rsidR="00C65888" w:rsidRPr="00E634C1" w:rsidRDefault="00C65888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>Lack of space for kids in programs</w:t>
      </w:r>
    </w:p>
    <w:p w:rsidR="008618D1" w:rsidRPr="00E634C1" w:rsidRDefault="008618D1" w:rsidP="008618D1">
      <w:pPr>
        <w:rPr>
          <w:rFonts w:ascii="Arial" w:hAnsi="Arial" w:cs="Arial"/>
        </w:rPr>
      </w:pP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>Parental involvement</w:t>
      </w:r>
      <w:r w:rsidR="00E634C1" w:rsidRPr="00E634C1">
        <w:rPr>
          <w:rFonts w:ascii="Arial" w:hAnsi="Arial" w:cs="Arial"/>
        </w:rPr>
        <w:t>/lack of PTOs</w:t>
      </w:r>
    </w:p>
    <w:p w:rsidR="008618D1" w:rsidRPr="00E634C1" w:rsidRDefault="008618D1" w:rsidP="008618D1">
      <w:pPr>
        <w:rPr>
          <w:rFonts w:ascii="Arial" w:hAnsi="Arial" w:cs="Arial"/>
        </w:rPr>
      </w:pP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>Transition from pre-K to K</w:t>
      </w:r>
    </w:p>
    <w:p w:rsidR="00C65888" w:rsidRPr="00E634C1" w:rsidRDefault="00C65888" w:rsidP="008618D1">
      <w:pPr>
        <w:rPr>
          <w:rFonts w:ascii="Arial" w:hAnsi="Arial" w:cs="Arial"/>
        </w:rPr>
      </w:pPr>
    </w:p>
    <w:p w:rsidR="00C65888" w:rsidRPr="00E634C1" w:rsidRDefault="00C65888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>Transition to High School</w:t>
      </w:r>
    </w:p>
    <w:p w:rsidR="00C65888" w:rsidRPr="00E634C1" w:rsidRDefault="00C65888" w:rsidP="008618D1">
      <w:pPr>
        <w:rPr>
          <w:rFonts w:ascii="Arial" w:hAnsi="Arial" w:cs="Arial"/>
        </w:rPr>
      </w:pPr>
    </w:p>
    <w:p w:rsidR="00C65888" w:rsidRPr="00E634C1" w:rsidRDefault="00C65888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>Bureaucracy/poor morale</w:t>
      </w:r>
    </w:p>
    <w:p w:rsidR="00C65888" w:rsidRPr="00E634C1" w:rsidRDefault="00C65888" w:rsidP="008618D1">
      <w:pPr>
        <w:rPr>
          <w:rFonts w:ascii="Arial" w:hAnsi="Arial" w:cs="Arial"/>
        </w:rPr>
      </w:pPr>
    </w:p>
    <w:p w:rsidR="00C65888" w:rsidRPr="00E634C1" w:rsidRDefault="00C65888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>Coordination</w:t>
      </w:r>
      <w:r w:rsidR="00F7334A" w:rsidRPr="00E634C1">
        <w:rPr>
          <w:rFonts w:ascii="Arial" w:hAnsi="Arial" w:cs="Arial"/>
        </w:rPr>
        <w:t>,</w:t>
      </w:r>
      <w:r w:rsidRPr="00E634C1">
        <w:rPr>
          <w:rFonts w:ascii="Arial" w:hAnsi="Arial" w:cs="Arial"/>
        </w:rPr>
        <w:t xml:space="preserve"> behavioral health with education</w:t>
      </w:r>
    </w:p>
    <w:p w:rsidR="00C65888" w:rsidRPr="00E634C1" w:rsidRDefault="00C65888" w:rsidP="008618D1">
      <w:pPr>
        <w:rPr>
          <w:rFonts w:ascii="Arial" w:hAnsi="Arial" w:cs="Arial"/>
        </w:rPr>
      </w:pPr>
    </w:p>
    <w:p w:rsidR="00C65888" w:rsidRPr="00E634C1" w:rsidRDefault="00C65888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>Unconscious bias/message delivery</w:t>
      </w:r>
    </w:p>
    <w:p w:rsidR="008618D1" w:rsidRPr="00E634C1" w:rsidRDefault="008618D1" w:rsidP="008618D1">
      <w:pPr>
        <w:rPr>
          <w:rFonts w:ascii="Arial" w:hAnsi="Arial" w:cs="Arial"/>
        </w:rPr>
      </w:pPr>
    </w:p>
    <w:p w:rsidR="008618D1" w:rsidRPr="00E634C1" w:rsidRDefault="008618D1" w:rsidP="008618D1">
      <w:pPr>
        <w:rPr>
          <w:rFonts w:ascii="Arial" w:hAnsi="Arial" w:cs="Arial"/>
          <w:u w:val="single"/>
        </w:rPr>
      </w:pPr>
      <w:r w:rsidRPr="00E634C1">
        <w:rPr>
          <w:rFonts w:ascii="Arial" w:hAnsi="Arial" w:cs="Arial"/>
          <w:u w:val="single"/>
        </w:rPr>
        <w:t>Professional Development possibilities</w:t>
      </w: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ab/>
        <w:t>Time management</w:t>
      </w: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ab/>
        <w:t>Measuring results</w:t>
      </w: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ab/>
        <w:t>Immersion Spanish</w:t>
      </w: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ab/>
        <w:t>Mindfulness (for each segment, e.g., teachers, parents, students)</w:t>
      </w:r>
      <w:bookmarkStart w:id="0" w:name="_GoBack"/>
      <w:bookmarkEnd w:id="0"/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ab/>
        <w:t>S</w:t>
      </w:r>
      <w:r w:rsidR="00B45DB2">
        <w:rPr>
          <w:rFonts w:ascii="Arial" w:hAnsi="Arial" w:cs="Arial"/>
        </w:rPr>
        <w:t>EH</w:t>
      </w:r>
      <w:r w:rsidRPr="00E634C1">
        <w:rPr>
          <w:rFonts w:ascii="Arial" w:hAnsi="Arial" w:cs="Arial"/>
        </w:rPr>
        <w:t>/EQ for working with kids</w:t>
      </w:r>
    </w:p>
    <w:p w:rsidR="00E634C1" w:rsidRPr="00E634C1" w:rsidRDefault="00E634C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ab/>
        <w:t>Circle of Security</w:t>
      </w:r>
    </w:p>
    <w:p w:rsidR="00E634C1" w:rsidRPr="00E634C1" w:rsidRDefault="00E634C1" w:rsidP="008618D1">
      <w:pPr>
        <w:rPr>
          <w:rFonts w:ascii="Arial" w:hAnsi="Arial" w:cs="Arial"/>
        </w:rPr>
      </w:pPr>
      <w:r w:rsidRPr="00E634C1">
        <w:rPr>
          <w:rFonts w:ascii="Arial" w:hAnsi="Arial" w:cs="Arial"/>
        </w:rPr>
        <w:tab/>
        <w:t>Reflective practice</w:t>
      </w:r>
    </w:p>
    <w:p w:rsidR="008618D1" w:rsidRPr="00E634C1" w:rsidRDefault="008618D1" w:rsidP="008618D1">
      <w:pPr>
        <w:rPr>
          <w:rFonts w:ascii="Arial" w:hAnsi="Arial" w:cs="Arial"/>
        </w:rPr>
      </w:pPr>
    </w:p>
    <w:p w:rsidR="008618D1" w:rsidRPr="00E634C1" w:rsidRDefault="008618D1" w:rsidP="008618D1">
      <w:pPr>
        <w:rPr>
          <w:rFonts w:ascii="Arial" w:hAnsi="Arial" w:cs="Arial"/>
        </w:rPr>
      </w:pPr>
    </w:p>
    <w:p w:rsidR="008618D1" w:rsidRPr="00E634C1" w:rsidRDefault="008618D1" w:rsidP="008618D1">
      <w:pPr>
        <w:rPr>
          <w:rFonts w:ascii="Arial" w:hAnsi="Arial" w:cs="Arial"/>
        </w:rPr>
      </w:pPr>
      <w:r w:rsidRPr="00E634C1">
        <w:rPr>
          <w:rFonts w:ascii="Arial" w:hAnsi="Arial" w:cs="Arial"/>
          <w:u w:val="single"/>
        </w:rPr>
        <w:t>Potential other School Zone priority</w:t>
      </w:r>
      <w:r w:rsidRPr="00E634C1">
        <w:rPr>
          <w:rFonts w:ascii="Arial" w:hAnsi="Arial" w:cs="Arial"/>
        </w:rPr>
        <w:t>: basic needs—food, shelter, security</w:t>
      </w:r>
    </w:p>
    <w:p w:rsidR="008618D1" w:rsidRPr="00E634C1" w:rsidRDefault="008618D1" w:rsidP="008618D1">
      <w:pPr>
        <w:rPr>
          <w:rFonts w:ascii="Arial" w:hAnsi="Arial" w:cs="Arial"/>
        </w:rPr>
      </w:pPr>
    </w:p>
    <w:p w:rsidR="008618D1" w:rsidRPr="00E634C1" w:rsidRDefault="008618D1" w:rsidP="008618D1">
      <w:pPr>
        <w:rPr>
          <w:rFonts w:ascii="Arial" w:hAnsi="Arial" w:cs="Arial"/>
        </w:rPr>
      </w:pPr>
    </w:p>
    <w:sectPr w:rsidR="008618D1" w:rsidRPr="00E6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D1"/>
    <w:rsid w:val="005C5C10"/>
    <w:rsid w:val="00645252"/>
    <w:rsid w:val="006D3D74"/>
    <w:rsid w:val="008618D1"/>
    <w:rsid w:val="00A9204E"/>
    <w:rsid w:val="00B45DB2"/>
    <w:rsid w:val="00C65888"/>
    <w:rsid w:val="00E634C1"/>
    <w:rsid w:val="00F55088"/>
    <w:rsid w:val="00F7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B73E"/>
  <w15:chartTrackingRefBased/>
  <w15:docId w15:val="{1DBD4859-3C4A-43E8-8086-568AF7C9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875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cp:lastPrinted>2017-10-21T15:23:00Z</cp:lastPrinted>
  <dcterms:created xsi:type="dcterms:W3CDTF">2017-09-28T14:34:00Z</dcterms:created>
  <dcterms:modified xsi:type="dcterms:W3CDTF">2017-10-21T15:44:00Z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